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11" w:rsidRPr="00593EF5" w:rsidRDefault="009B1B11" w:rsidP="009B1B11">
      <w:pPr>
        <w:pStyle w:val="42"/>
        <w:spacing w:before="0" w:after="0"/>
        <w:rPr>
          <w:b w:val="0"/>
          <w:i w:val="0"/>
        </w:rPr>
      </w:pPr>
      <w:bookmarkStart w:id="0" w:name="_GoBack"/>
      <w:bookmarkEnd w:id="0"/>
    </w:p>
    <w:p w:rsidR="009B1B11" w:rsidRPr="00593EF5" w:rsidRDefault="009B1B11" w:rsidP="009B1B11">
      <w:pPr>
        <w:pStyle w:val="42"/>
        <w:spacing w:before="0" w:after="0"/>
        <w:rPr>
          <w:b w:val="0"/>
          <w:i w:val="0"/>
          <w:sz w:val="24"/>
          <w:szCs w:val="24"/>
        </w:rPr>
      </w:pPr>
    </w:p>
    <w:p w:rsidR="009B1B11" w:rsidRPr="009B1B11" w:rsidRDefault="009B1B11" w:rsidP="009B1B11">
      <w:pPr>
        <w:pStyle w:val="42"/>
        <w:spacing w:before="0" w:after="0"/>
        <w:rPr>
          <w:b w:val="0"/>
          <w:i w:val="0"/>
          <w:sz w:val="24"/>
          <w:szCs w:val="24"/>
        </w:rPr>
      </w:pPr>
      <w:r w:rsidRPr="00593EF5">
        <w:rPr>
          <w:b w:val="0"/>
          <w:i w:val="0"/>
          <w:sz w:val="24"/>
          <w:szCs w:val="24"/>
        </w:rPr>
        <w:t>От ______________________________________</w:t>
      </w:r>
    </w:p>
    <w:p w:rsidR="009B1B11" w:rsidRPr="009B1B11" w:rsidRDefault="009B1B11" w:rsidP="009B1B11">
      <w:pPr>
        <w:pStyle w:val="42"/>
        <w:spacing w:before="0" w:after="0"/>
        <w:rPr>
          <w:b w:val="0"/>
          <w:i w:val="0"/>
          <w:sz w:val="24"/>
          <w:szCs w:val="24"/>
        </w:rPr>
      </w:pPr>
      <w:r w:rsidRPr="009B1B11">
        <w:rPr>
          <w:b w:val="0"/>
          <w:i w:val="0"/>
          <w:sz w:val="24"/>
          <w:szCs w:val="24"/>
        </w:rPr>
        <w:t xml:space="preserve"> Ф.И.О.</w:t>
      </w:r>
    </w:p>
    <w:p w:rsidR="009B1B11" w:rsidRPr="009B1B11" w:rsidRDefault="009B1B11" w:rsidP="009B1B11">
      <w:pPr>
        <w:pStyle w:val="42"/>
        <w:spacing w:before="0" w:after="0"/>
        <w:rPr>
          <w:b w:val="0"/>
          <w:i w:val="0"/>
          <w:sz w:val="24"/>
          <w:szCs w:val="24"/>
        </w:rPr>
      </w:pPr>
      <w:r w:rsidRPr="009B1B11">
        <w:rPr>
          <w:b w:val="0"/>
          <w:i w:val="0"/>
          <w:sz w:val="24"/>
          <w:szCs w:val="24"/>
        </w:rPr>
        <w:t>Группа___________________________________</w:t>
      </w:r>
    </w:p>
    <w:p w:rsidR="009B1B11" w:rsidRPr="009B1B11" w:rsidRDefault="009B1B11" w:rsidP="009B1B11">
      <w:pPr>
        <w:pStyle w:val="42"/>
        <w:spacing w:before="0" w:after="0"/>
        <w:rPr>
          <w:b w:val="0"/>
          <w:i w:val="0"/>
          <w:sz w:val="24"/>
          <w:szCs w:val="24"/>
        </w:rPr>
      </w:pPr>
      <w:r w:rsidRPr="009B1B11">
        <w:rPr>
          <w:b w:val="0"/>
          <w:i w:val="0"/>
          <w:sz w:val="24"/>
          <w:szCs w:val="24"/>
        </w:rPr>
        <w:t>Институт/</w:t>
      </w:r>
      <w:r>
        <w:rPr>
          <w:b w:val="0"/>
          <w:i w:val="0"/>
          <w:sz w:val="24"/>
          <w:szCs w:val="24"/>
        </w:rPr>
        <w:t>Факультет</w:t>
      </w:r>
      <w:r w:rsidRPr="009B1B11">
        <w:rPr>
          <w:b w:val="0"/>
          <w:i w:val="0"/>
          <w:sz w:val="24"/>
          <w:szCs w:val="24"/>
        </w:rPr>
        <w:t>_____________________________</w:t>
      </w:r>
    </w:p>
    <w:p w:rsidR="009B1B11" w:rsidRPr="009B1B11" w:rsidRDefault="009B1B11" w:rsidP="009B1B11">
      <w:pPr>
        <w:pStyle w:val="42"/>
        <w:spacing w:after="86"/>
        <w:jc w:val="center"/>
        <w:rPr>
          <w:b w:val="0"/>
          <w:i w:val="0"/>
          <w:sz w:val="24"/>
          <w:szCs w:val="24"/>
        </w:rPr>
      </w:pPr>
      <w:r w:rsidRPr="009B1B11">
        <w:rPr>
          <w:b w:val="0"/>
          <w:i w:val="0"/>
          <w:sz w:val="24"/>
          <w:szCs w:val="24"/>
        </w:rPr>
        <w:t>СОГЛАСИЕ</w:t>
      </w:r>
    </w:p>
    <w:p w:rsidR="009B1B11" w:rsidRDefault="009B1B11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  <w:r w:rsidRPr="009B1B11">
        <w:rPr>
          <w:b w:val="0"/>
          <w:i w:val="0"/>
          <w:sz w:val="24"/>
          <w:szCs w:val="24"/>
        </w:rPr>
        <w:t>Я,___________________________</w:t>
      </w:r>
      <w:r>
        <w:rPr>
          <w:b w:val="0"/>
          <w:i w:val="0"/>
          <w:sz w:val="24"/>
          <w:szCs w:val="24"/>
        </w:rPr>
        <w:t>________________________________________________</w:t>
      </w:r>
      <w:r w:rsidRPr="009B1B11">
        <w:rPr>
          <w:b w:val="0"/>
          <w:i w:val="0"/>
          <w:sz w:val="24"/>
          <w:szCs w:val="24"/>
        </w:rPr>
        <w:t xml:space="preserve">, </w:t>
      </w:r>
    </w:p>
    <w:p w:rsidR="009B1B11" w:rsidRPr="009B1B11" w:rsidRDefault="009B1B11" w:rsidP="00F550D8">
      <w:pPr>
        <w:pStyle w:val="42"/>
        <w:spacing w:before="0" w:after="0"/>
        <w:jc w:val="center"/>
        <w:rPr>
          <w:b w:val="0"/>
          <w:i w:val="0"/>
          <w:sz w:val="16"/>
          <w:szCs w:val="16"/>
        </w:rPr>
      </w:pPr>
      <w:r w:rsidRPr="009B1B11">
        <w:rPr>
          <w:b w:val="0"/>
          <w:i w:val="0"/>
          <w:sz w:val="16"/>
          <w:szCs w:val="16"/>
        </w:rPr>
        <w:t>ФИО</w:t>
      </w:r>
    </w:p>
    <w:p w:rsidR="00F550D8" w:rsidRDefault="009B1B11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  <w:r w:rsidRPr="009B1B11">
        <w:rPr>
          <w:b w:val="0"/>
          <w:i w:val="0"/>
          <w:sz w:val="24"/>
          <w:szCs w:val="24"/>
        </w:rPr>
        <w:t>даю согласие на обучение</w:t>
      </w:r>
      <w:r>
        <w:rPr>
          <w:b w:val="0"/>
          <w:i w:val="0"/>
          <w:sz w:val="24"/>
          <w:szCs w:val="24"/>
        </w:rPr>
        <w:t xml:space="preserve"> по образовательной про</w:t>
      </w:r>
      <w:r w:rsidRPr="009B1B11">
        <w:rPr>
          <w:b w:val="0"/>
          <w:i w:val="0"/>
          <w:sz w:val="24"/>
          <w:szCs w:val="24"/>
        </w:rPr>
        <w:t>грамме</w:t>
      </w:r>
    </w:p>
    <w:p w:rsidR="009B1B11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9B1B11" w:rsidRPr="009B1B11">
        <w:rPr>
          <w:b w:val="0"/>
          <w:i w:val="0"/>
          <w:sz w:val="24"/>
          <w:szCs w:val="24"/>
        </w:rPr>
        <w:t>_____________________________________________________</w:t>
      </w:r>
      <w:r>
        <w:rPr>
          <w:b w:val="0"/>
          <w:i w:val="0"/>
          <w:sz w:val="24"/>
          <w:szCs w:val="24"/>
        </w:rPr>
        <w:t>_______________________</w:t>
      </w:r>
      <w:r w:rsidR="009B1B11" w:rsidRPr="009B1B11">
        <w:rPr>
          <w:b w:val="0"/>
          <w:i w:val="0"/>
          <w:sz w:val="24"/>
          <w:szCs w:val="24"/>
        </w:rPr>
        <w:t>,</w:t>
      </w:r>
      <w:r w:rsidR="009B1B11">
        <w:rPr>
          <w:b w:val="0"/>
          <w:i w:val="0"/>
          <w:sz w:val="24"/>
          <w:szCs w:val="24"/>
        </w:rPr>
        <w:t xml:space="preserve"> </w:t>
      </w:r>
    </w:p>
    <w:p w:rsidR="009B1B11" w:rsidRPr="009B1B11" w:rsidRDefault="009B1B11" w:rsidP="00F550D8">
      <w:pPr>
        <w:pStyle w:val="42"/>
        <w:spacing w:before="0" w:after="0"/>
        <w:jc w:val="center"/>
        <w:rPr>
          <w:b w:val="0"/>
          <w:i w:val="0"/>
          <w:sz w:val="16"/>
          <w:szCs w:val="16"/>
        </w:rPr>
      </w:pPr>
      <w:r w:rsidRPr="009B1B11">
        <w:rPr>
          <w:b w:val="0"/>
          <w:i w:val="0"/>
          <w:sz w:val="16"/>
          <w:szCs w:val="16"/>
        </w:rPr>
        <w:t>(наименование образовательной программы)</w:t>
      </w:r>
    </w:p>
    <w:p w:rsidR="009B1B11" w:rsidRPr="009B1B11" w:rsidRDefault="009B1B11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  <w:r w:rsidRPr="009B1B11">
        <w:rPr>
          <w:b w:val="0"/>
          <w:i w:val="0"/>
          <w:sz w:val="24"/>
          <w:szCs w:val="24"/>
        </w:rPr>
        <w:t>реализуемой в сетевой форме.</w:t>
      </w:r>
    </w:p>
    <w:p w:rsidR="00F550D8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</w:p>
    <w:p w:rsidR="00F550D8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</w:p>
    <w:p w:rsidR="00F550D8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</w:p>
    <w:p w:rsidR="009B1B11" w:rsidRPr="009B1B11" w:rsidRDefault="009B1B11" w:rsidP="00F550D8">
      <w:pPr>
        <w:pStyle w:val="42"/>
        <w:spacing w:before="0" w:after="0"/>
        <w:rPr>
          <w:b w:val="0"/>
          <w:i w:val="0"/>
          <w:sz w:val="24"/>
          <w:szCs w:val="24"/>
        </w:rPr>
      </w:pPr>
      <w:r w:rsidRPr="009B1B11">
        <w:rPr>
          <w:b w:val="0"/>
          <w:i w:val="0"/>
          <w:sz w:val="24"/>
          <w:szCs w:val="24"/>
        </w:rPr>
        <w:t>______________</w:t>
      </w:r>
    </w:p>
    <w:p w:rsidR="009B1B11" w:rsidRPr="00F550D8" w:rsidRDefault="009B1B11" w:rsidP="00F550D8">
      <w:pPr>
        <w:pStyle w:val="42"/>
        <w:spacing w:before="0" w:after="0"/>
        <w:rPr>
          <w:b w:val="0"/>
          <w:i w:val="0"/>
          <w:sz w:val="16"/>
          <w:szCs w:val="16"/>
        </w:rPr>
      </w:pPr>
      <w:r w:rsidRPr="009B1B11">
        <w:rPr>
          <w:b w:val="0"/>
          <w:i w:val="0"/>
          <w:sz w:val="24"/>
          <w:szCs w:val="24"/>
        </w:rPr>
        <w:t xml:space="preserve"> </w:t>
      </w:r>
      <w:r w:rsidRPr="00F550D8">
        <w:rPr>
          <w:b w:val="0"/>
          <w:i w:val="0"/>
          <w:sz w:val="16"/>
          <w:szCs w:val="16"/>
        </w:rPr>
        <w:t>подпись</w:t>
      </w:r>
    </w:p>
    <w:p w:rsidR="009B1B11" w:rsidRPr="009B1B11" w:rsidRDefault="009B1B11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  <w:r w:rsidRPr="009B1B11">
        <w:rPr>
          <w:b w:val="0"/>
          <w:i w:val="0"/>
          <w:sz w:val="24"/>
          <w:szCs w:val="24"/>
        </w:rPr>
        <w:t>«__»_______20___г.</w:t>
      </w:r>
    </w:p>
    <w:p w:rsidR="00F550D8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</w:p>
    <w:p w:rsidR="00F550D8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</w:p>
    <w:p w:rsidR="00F550D8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</w:p>
    <w:p w:rsidR="00F550D8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</w:p>
    <w:p w:rsidR="00F550D8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</w:p>
    <w:p w:rsidR="00F550D8" w:rsidRDefault="00F550D8" w:rsidP="009B1B11">
      <w:pPr>
        <w:pStyle w:val="42"/>
        <w:spacing w:before="0" w:after="0"/>
        <w:jc w:val="both"/>
        <w:rPr>
          <w:b w:val="0"/>
          <w:i w:val="0"/>
          <w:sz w:val="24"/>
          <w:szCs w:val="24"/>
        </w:rPr>
      </w:pPr>
    </w:p>
    <w:p w:rsidR="001B214E" w:rsidRPr="00081150" w:rsidRDefault="001B214E" w:rsidP="00081150">
      <w:pPr>
        <w:rPr>
          <w:bCs/>
          <w:iCs/>
        </w:rPr>
      </w:pPr>
    </w:p>
    <w:sectPr w:rsidR="001B214E" w:rsidRPr="00081150" w:rsidSect="00541657">
      <w:footerReference w:type="even" r:id="rId8"/>
      <w:pgSz w:w="11900" w:h="16840"/>
      <w:pgMar w:top="1134" w:right="851" w:bottom="1134" w:left="1701" w:header="567" w:footer="39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8C" w:rsidRDefault="0030618C">
      <w:r>
        <w:separator/>
      </w:r>
    </w:p>
  </w:endnote>
  <w:endnote w:type="continuationSeparator" w:id="0">
    <w:p w:rsidR="0030618C" w:rsidRDefault="0030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EE" w:rsidRDefault="009972EE" w:rsidP="005C6B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72EE" w:rsidRDefault="009972EE" w:rsidP="00C03E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8C" w:rsidRDefault="0030618C">
      <w:r>
        <w:separator/>
      </w:r>
    </w:p>
  </w:footnote>
  <w:footnote w:type="continuationSeparator" w:id="0">
    <w:p w:rsidR="0030618C" w:rsidRDefault="0030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6DA7BB7"/>
    <w:multiLevelType w:val="hybridMultilevel"/>
    <w:tmpl w:val="8076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563"/>
    <w:multiLevelType w:val="hybridMultilevel"/>
    <w:tmpl w:val="8A72D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65E33"/>
    <w:multiLevelType w:val="multilevel"/>
    <w:tmpl w:val="05201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C725196"/>
    <w:multiLevelType w:val="multilevel"/>
    <w:tmpl w:val="57105E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F3A7FB9"/>
    <w:multiLevelType w:val="multilevel"/>
    <w:tmpl w:val="33A6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41985"/>
    <w:multiLevelType w:val="hybridMultilevel"/>
    <w:tmpl w:val="2ECC99F2"/>
    <w:lvl w:ilvl="0" w:tplc="79B6B8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FE0F62"/>
    <w:multiLevelType w:val="multilevel"/>
    <w:tmpl w:val="EDEA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C56480A"/>
    <w:multiLevelType w:val="multilevel"/>
    <w:tmpl w:val="EDEA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D810ECC"/>
    <w:multiLevelType w:val="multilevel"/>
    <w:tmpl w:val="F6BC308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567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3" w15:restartNumberingAfterBreak="0">
    <w:nsid w:val="4FF3525C"/>
    <w:multiLevelType w:val="hybridMultilevel"/>
    <w:tmpl w:val="D462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41074"/>
    <w:multiLevelType w:val="multilevel"/>
    <w:tmpl w:val="33A6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35121A"/>
    <w:multiLevelType w:val="hybridMultilevel"/>
    <w:tmpl w:val="2DB0399C"/>
    <w:lvl w:ilvl="0" w:tplc="0584F5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8"/>
    <w:rsid w:val="00002478"/>
    <w:rsid w:val="0000454B"/>
    <w:rsid w:val="00007BC0"/>
    <w:rsid w:val="000173EF"/>
    <w:rsid w:val="00020ED1"/>
    <w:rsid w:val="00024B01"/>
    <w:rsid w:val="00026F8E"/>
    <w:rsid w:val="00030039"/>
    <w:rsid w:val="00030D1B"/>
    <w:rsid w:val="000325AB"/>
    <w:rsid w:val="00037612"/>
    <w:rsid w:val="00037DD6"/>
    <w:rsid w:val="00042BB0"/>
    <w:rsid w:val="00044221"/>
    <w:rsid w:val="00044730"/>
    <w:rsid w:val="00044B91"/>
    <w:rsid w:val="000473B6"/>
    <w:rsid w:val="00054FCD"/>
    <w:rsid w:val="00060383"/>
    <w:rsid w:val="00060557"/>
    <w:rsid w:val="000655A8"/>
    <w:rsid w:val="00073E95"/>
    <w:rsid w:val="000744E8"/>
    <w:rsid w:val="000764A0"/>
    <w:rsid w:val="00081150"/>
    <w:rsid w:val="00085D65"/>
    <w:rsid w:val="000940DA"/>
    <w:rsid w:val="00094742"/>
    <w:rsid w:val="00097184"/>
    <w:rsid w:val="000A0B23"/>
    <w:rsid w:val="000A0D25"/>
    <w:rsid w:val="000A2DCD"/>
    <w:rsid w:val="000A3602"/>
    <w:rsid w:val="000A393D"/>
    <w:rsid w:val="000A4A8D"/>
    <w:rsid w:val="000A7686"/>
    <w:rsid w:val="000B08FC"/>
    <w:rsid w:val="000B0D7C"/>
    <w:rsid w:val="000C0D92"/>
    <w:rsid w:val="000C2427"/>
    <w:rsid w:val="000C7E6C"/>
    <w:rsid w:val="000D2FF0"/>
    <w:rsid w:val="000D3890"/>
    <w:rsid w:val="000E0B04"/>
    <w:rsid w:val="000E4904"/>
    <w:rsid w:val="000E55E1"/>
    <w:rsid w:val="000E5815"/>
    <w:rsid w:val="000E67A4"/>
    <w:rsid w:val="000E7D6B"/>
    <w:rsid w:val="000F54C4"/>
    <w:rsid w:val="000F5774"/>
    <w:rsid w:val="000F6B26"/>
    <w:rsid w:val="000F763B"/>
    <w:rsid w:val="000F7C11"/>
    <w:rsid w:val="00100D11"/>
    <w:rsid w:val="00103A8E"/>
    <w:rsid w:val="00103E97"/>
    <w:rsid w:val="00104F4E"/>
    <w:rsid w:val="00111DA6"/>
    <w:rsid w:val="00111E65"/>
    <w:rsid w:val="0011256D"/>
    <w:rsid w:val="00115118"/>
    <w:rsid w:val="001179CF"/>
    <w:rsid w:val="0013299E"/>
    <w:rsid w:val="001377E2"/>
    <w:rsid w:val="00137975"/>
    <w:rsid w:val="001406BD"/>
    <w:rsid w:val="00150DAA"/>
    <w:rsid w:val="00152399"/>
    <w:rsid w:val="0015580C"/>
    <w:rsid w:val="00156BE1"/>
    <w:rsid w:val="0016403C"/>
    <w:rsid w:val="00166FB6"/>
    <w:rsid w:val="001714B9"/>
    <w:rsid w:val="001925BA"/>
    <w:rsid w:val="00192DB8"/>
    <w:rsid w:val="00193BB8"/>
    <w:rsid w:val="001A0240"/>
    <w:rsid w:val="001A155D"/>
    <w:rsid w:val="001B214E"/>
    <w:rsid w:val="001B3741"/>
    <w:rsid w:val="001B3BEF"/>
    <w:rsid w:val="001B4C97"/>
    <w:rsid w:val="001B6139"/>
    <w:rsid w:val="001C1A29"/>
    <w:rsid w:val="001C4C78"/>
    <w:rsid w:val="001C5461"/>
    <w:rsid w:val="001D0D0D"/>
    <w:rsid w:val="001E2E68"/>
    <w:rsid w:val="001E61F2"/>
    <w:rsid w:val="001E7378"/>
    <w:rsid w:val="001F0221"/>
    <w:rsid w:val="001F1DC4"/>
    <w:rsid w:val="001F2076"/>
    <w:rsid w:val="001F4A2B"/>
    <w:rsid w:val="001F54C4"/>
    <w:rsid w:val="001F61EC"/>
    <w:rsid w:val="002037FF"/>
    <w:rsid w:val="002079DB"/>
    <w:rsid w:val="00212380"/>
    <w:rsid w:val="0021555B"/>
    <w:rsid w:val="0021563D"/>
    <w:rsid w:val="00216895"/>
    <w:rsid w:val="00221BB3"/>
    <w:rsid w:val="002433C3"/>
    <w:rsid w:val="00243D4E"/>
    <w:rsid w:val="00243F02"/>
    <w:rsid w:val="00245F9C"/>
    <w:rsid w:val="00250647"/>
    <w:rsid w:val="00251731"/>
    <w:rsid w:val="002551F1"/>
    <w:rsid w:val="00261819"/>
    <w:rsid w:val="002652A6"/>
    <w:rsid w:val="00266611"/>
    <w:rsid w:val="002740D8"/>
    <w:rsid w:val="00276592"/>
    <w:rsid w:val="00286F6B"/>
    <w:rsid w:val="002940E5"/>
    <w:rsid w:val="00295820"/>
    <w:rsid w:val="002A3DA0"/>
    <w:rsid w:val="002B11E0"/>
    <w:rsid w:val="002B3F58"/>
    <w:rsid w:val="002B4905"/>
    <w:rsid w:val="002C13B9"/>
    <w:rsid w:val="002C1500"/>
    <w:rsid w:val="002E0AEB"/>
    <w:rsid w:val="002E6780"/>
    <w:rsid w:val="002F4EB4"/>
    <w:rsid w:val="002F593A"/>
    <w:rsid w:val="00303121"/>
    <w:rsid w:val="0030618C"/>
    <w:rsid w:val="0030784A"/>
    <w:rsid w:val="00311EDA"/>
    <w:rsid w:val="0031324B"/>
    <w:rsid w:val="00321EB7"/>
    <w:rsid w:val="003235C2"/>
    <w:rsid w:val="003341A5"/>
    <w:rsid w:val="003345F5"/>
    <w:rsid w:val="00345890"/>
    <w:rsid w:val="0034781E"/>
    <w:rsid w:val="0035051C"/>
    <w:rsid w:val="0035074D"/>
    <w:rsid w:val="003508D5"/>
    <w:rsid w:val="00351D0E"/>
    <w:rsid w:val="00355168"/>
    <w:rsid w:val="003612CE"/>
    <w:rsid w:val="003670D3"/>
    <w:rsid w:val="00367377"/>
    <w:rsid w:val="00367E61"/>
    <w:rsid w:val="00374608"/>
    <w:rsid w:val="00374671"/>
    <w:rsid w:val="00380385"/>
    <w:rsid w:val="003807B6"/>
    <w:rsid w:val="00380EED"/>
    <w:rsid w:val="00383441"/>
    <w:rsid w:val="00386394"/>
    <w:rsid w:val="0039370E"/>
    <w:rsid w:val="003A04A4"/>
    <w:rsid w:val="003A4D4A"/>
    <w:rsid w:val="003B0110"/>
    <w:rsid w:val="003B07C7"/>
    <w:rsid w:val="003B1D95"/>
    <w:rsid w:val="003B2B36"/>
    <w:rsid w:val="003B3434"/>
    <w:rsid w:val="003C118E"/>
    <w:rsid w:val="003C1771"/>
    <w:rsid w:val="003C3B56"/>
    <w:rsid w:val="003C6AFE"/>
    <w:rsid w:val="003C6E26"/>
    <w:rsid w:val="003C732A"/>
    <w:rsid w:val="003D1351"/>
    <w:rsid w:val="003D3F2A"/>
    <w:rsid w:val="003D65AB"/>
    <w:rsid w:val="003D7E32"/>
    <w:rsid w:val="003F4419"/>
    <w:rsid w:val="00402AEE"/>
    <w:rsid w:val="0040311E"/>
    <w:rsid w:val="004060A8"/>
    <w:rsid w:val="00411803"/>
    <w:rsid w:val="0041357E"/>
    <w:rsid w:val="00416FA6"/>
    <w:rsid w:val="00417079"/>
    <w:rsid w:val="004240C0"/>
    <w:rsid w:val="004328D6"/>
    <w:rsid w:val="00444B5B"/>
    <w:rsid w:val="004479CA"/>
    <w:rsid w:val="00450719"/>
    <w:rsid w:val="004510FE"/>
    <w:rsid w:val="0045278D"/>
    <w:rsid w:val="004548F2"/>
    <w:rsid w:val="0046057D"/>
    <w:rsid w:val="00461ACB"/>
    <w:rsid w:val="00462FE0"/>
    <w:rsid w:val="004640A1"/>
    <w:rsid w:val="00464663"/>
    <w:rsid w:val="004666EB"/>
    <w:rsid w:val="004674C2"/>
    <w:rsid w:val="00472F25"/>
    <w:rsid w:val="00474C78"/>
    <w:rsid w:val="004752AE"/>
    <w:rsid w:val="00486418"/>
    <w:rsid w:val="0048661B"/>
    <w:rsid w:val="0049000C"/>
    <w:rsid w:val="0049055D"/>
    <w:rsid w:val="00494932"/>
    <w:rsid w:val="004A5B8B"/>
    <w:rsid w:val="004A6315"/>
    <w:rsid w:val="004B0A9E"/>
    <w:rsid w:val="004B3BC7"/>
    <w:rsid w:val="004B5EB5"/>
    <w:rsid w:val="004B6098"/>
    <w:rsid w:val="004B7BE5"/>
    <w:rsid w:val="004C1D39"/>
    <w:rsid w:val="004C2225"/>
    <w:rsid w:val="004C2B82"/>
    <w:rsid w:val="004C3CA1"/>
    <w:rsid w:val="004C44EF"/>
    <w:rsid w:val="004C5F16"/>
    <w:rsid w:val="004D4C87"/>
    <w:rsid w:val="004E43B1"/>
    <w:rsid w:val="00500DA8"/>
    <w:rsid w:val="00501C54"/>
    <w:rsid w:val="00504332"/>
    <w:rsid w:val="00504B13"/>
    <w:rsid w:val="0050610A"/>
    <w:rsid w:val="00512509"/>
    <w:rsid w:val="00520E20"/>
    <w:rsid w:val="00523C9C"/>
    <w:rsid w:val="00523D63"/>
    <w:rsid w:val="00530030"/>
    <w:rsid w:val="005310E9"/>
    <w:rsid w:val="00533C39"/>
    <w:rsid w:val="0054133C"/>
    <w:rsid w:val="00541657"/>
    <w:rsid w:val="00542CD1"/>
    <w:rsid w:val="00542E46"/>
    <w:rsid w:val="00547525"/>
    <w:rsid w:val="005501FA"/>
    <w:rsid w:val="0055380D"/>
    <w:rsid w:val="005545AE"/>
    <w:rsid w:val="005604CA"/>
    <w:rsid w:val="0056179A"/>
    <w:rsid w:val="005627CF"/>
    <w:rsid w:val="0056395E"/>
    <w:rsid w:val="00572D83"/>
    <w:rsid w:val="00580529"/>
    <w:rsid w:val="00580559"/>
    <w:rsid w:val="005822D9"/>
    <w:rsid w:val="00582F32"/>
    <w:rsid w:val="00590F7F"/>
    <w:rsid w:val="00593EF5"/>
    <w:rsid w:val="00594083"/>
    <w:rsid w:val="00594C12"/>
    <w:rsid w:val="00596016"/>
    <w:rsid w:val="005A79CC"/>
    <w:rsid w:val="005B4F45"/>
    <w:rsid w:val="005C20CA"/>
    <w:rsid w:val="005C43AE"/>
    <w:rsid w:val="005C5F81"/>
    <w:rsid w:val="005C6BDC"/>
    <w:rsid w:val="005D1878"/>
    <w:rsid w:val="005E2A0B"/>
    <w:rsid w:val="005E32A4"/>
    <w:rsid w:val="005E4275"/>
    <w:rsid w:val="005F1AB3"/>
    <w:rsid w:val="005F4A49"/>
    <w:rsid w:val="00600385"/>
    <w:rsid w:val="00602BB8"/>
    <w:rsid w:val="00602E46"/>
    <w:rsid w:val="0060335B"/>
    <w:rsid w:val="006066F3"/>
    <w:rsid w:val="00610427"/>
    <w:rsid w:val="00617078"/>
    <w:rsid w:val="00622908"/>
    <w:rsid w:val="00633531"/>
    <w:rsid w:val="006343BE"/>
    <w:rsid w:val="00636356"/>
    <w:rsid w:val="00644273"/>
    <w:rsid w:val="006475BC"/>
    <w:rsid w:val="00647F22"/>
    <w:rsid w:val="00655746"/>
    <w:rsid w:val="00656918"/>
    <w:rsid w:val="00665C58"/>
    <w:rsid w:val="006716D4"/>
    <w:rsid w:val="00672752"/>
    <w:rsid w:val="00676606"/>
    <w:rsid w:val="006768D0"/>
    <w:rsid w:val="006909BB"/>
    <w:rsid w:val="00693A95"/>
    <w:rsid w:val="00694C0D"/>
    <w:rsid w:val="006A0AF1"/>
    <w:rsid w:val="006A0F61"/>
    <w:rsid w:val="006A1972"/>
    <w:rsid w:val="006A4CD2"/>
    <w:rsid w:val="006A6A64"/>
    <w:rsid w:val="006B08B6"/>
    <w:rsid w:val="006B20E7"/>
    <w:rsid w:val="006B2686"/>
    <w:rsid w:val="006B7852"/>
    <w:rsid w:val="006C080E"/>
    <w:rsid w:val="006C663D"/>
    <w:rsid w:val="006D0BE8"/>
    <w:rsid w:val="006D11F5"/>
    <w:rsid w:val="006D1B15"/>
    <w:rsid w:val="006D335C"/>
    <w:rsid w:val="006D6205"/>
    <w:rsid w:val="006D70F7"/>
    <w:rsid w:val="006E0D95"/>
    <w:rsid w:val="006E1F55"/>
    <w:rsid w:val="006E7862"/>
    <w:rsid w:val="006F2063"/>
    <w:rsid w:val="006F3D7C"/>
    <w:rsid w:val="006F7B70"/>
    <w:rsid w:val="00704A4A"/>
    <w:rsid w:val="00706A82"/>
    <w:rsid w:val="007076F2"/>
    <w:rsid w:val="00710646"/>
    <w:rsid w:val="007130EE"/>
    <w:rsid w:val="00717FEB"/>
    <w:rsid w:val="00720B34"/>
    <w:rsid w:val="00721DA9"/>
    <w:rsid w:val="00724090"/>
    <w:rsid w:val="007322D9"/>
    <w:rsid w:val="007338FB"/>
    <w:rsid w:val="00736901"/>
    <w:rsid w:val="007369C6"/>
    <w:rsid w:val="00737275"/>
    <w:rsid w:val="007405A0"/>
    <w:rsid w:val="00742008"/>
    <w:rsid w:val="007425B9"/>
    <w:rsid w:val="007432A5"/>
    <w:rsid w:val="0074451E"/>
    <w:rsid w:val="007542AB"/>
    <w:rsid w:val="0076026C"/>
    <w:rsid w:val="007626FA"/>
    <w:rsid w:val="00764D7C"/>
    <w:rsid w:val="00767B3A"/>
    <w:rsid w:val="007812A1"/>
    <w:rsid w:val="0078317C"/>
    <w:rsid w:val="00783350"/>
    <w:rsid w:val="0079229D"/>
    <w:rsid w:val="00793C9C"/>
    <w:rsid w:val="00793F93"/>
    <w:rsid w:val="007945BC"/>
    <w:rsid w:val="00796D52"/>
    <w:rsid w:val="00797897"/>
    <w:rsid w:val="007A04B9"/>
    <w:rsid w:val="007A0CEB"/>
    <w:rsid w:val="007A279B"/>
    <w:rsid w:val="007B47E9"/>
    <w:rsid w:val="007B4F87"/>
    <w:rsid w:val="007B5276"/>
    <w:rsid w:val="007C5F30"/>
    <w:rsid w:val="007D44BA"/>
    <w:rsid w:val="007D6506"/>
    <w:rsid w:val="007D7E42"/>
    <w:rsid w:val="007E2F8D"/>
    <w:rsid w:val="007E3769"/>
    <w:rsid w:val="007E785C"/>
    <w:rsid w:val="007F1BF8"/>
    <w:rsid w:val="008017C3"/>
    <w:rsid w:val="00806254"/>
    <w:rsid w:val="00827270"/>
    <w:rsid w:val="00832AFC"/>
    <w:rsid w:val="008344A3"/>
    <w:rsid w:val="00837DF3"/>
    <w:rsid w:val="00837F15"/>
    <w:rsid w:val="00840122"/>
    <w:rsid w:val="00840165"/>
    <w:rsid w:val="00845F97"/>
    <w:rsid w:val="00846D43"/>
    <w:rsid w:val="00847D0A"/>
    <w:rsid w:val="00852D4F"/>
    <w:rsid w:val="00860078"/>
    <w:rsid w:val="00861ED0"/>
    <w:rsid w:val="008624D7"/>
    <w:rsid w:val="00862C91"/>
    <w:rsid w:val="00863309"/>
    <w:rsid w:val="00865FDD"/>
    <w:rsid w:val="00866A3D"/>
    <w:rsid w:val="00866B32"/>
    <w:rsid w:val="0086787A"/>
    <w:rsid w:val="00867E67"/>
    <w:rsid w:val="00870DFA"/>
    <w:rsid w:val="008779C2"/>
    <w:rsid w:val="008815E6"/>
    <w:rsid w:val="0088522E"/>
    <w:rsid w:val="00885868"/>
    <w:rsid w:val="00885CE8"/>
    <w:rsid w:val="00885E03"/>
    <w:rsid w:val="00886AB1"/>
    <w:rsid w:val="008903AD"/>
    <w:rsid w:val="0089128E"/>
    <w:rsid w:val="00891D25"/>
    <w:rsid w:val="008921B1"/>
    <w:rsid w:val="00893482"/>
    <w:rsid w:val="0089477F"/>
    <w:rsid w:val="00896BAB"/>
    <w:rsid w:val="008A199E"/>
    <w:rsid w:val="008A55E0"/>
    <w:rsid w:val="008A6239"/>
    <w:rsid w:val="008A76D8"/>
    <w:rsid w:val="008A7D05"/>
    <w:rsid w:val="008B04EA"/>
    <w:rsid w:val="008B0ED5"/>
    <w:rsid w:val="008D4140"/>
    <w:rsid w:val="008D5847"/>
    <w:rsid w:val="008E12AF"/>
    <w:rsid w:val="008F418D"/>
    <w:rsid w:val="008F4521"/>
    <w:rsid w:val="008F63C3"/>
    <w:rsid w:val="008F6DA7"/>
    <w:rsid w:val="008F7644"/>
    <w:rsid w:val="00902737"/>
    <w:rsid w:val="0090677D"/>
    <w:rsid w:val="009127E0"/>
    <w:rsid w:val="00912B59"/>
    <w:rsid w:val="0091401E"/>
    <w:rsid w:val="00920D8B"/>
    <w:rsid w:val="00922DD7"/>
    <w:rsid w:val="00931F51"/>
    <w:rsid w:val="00932BDC"/>
    <w:rsid w:val="009342DA"/>
    <w:rsid w:val="009344B0"/>
    <w:rsid w:val="00941350"/>
    <w:rsid w:val="00941C4F"/>
    <w:rsid w:val="00947DB4"/>
    <w:rsid w:val="0095596E"/>
    <w:rsid w:val="00961F78"/>
    <w:rsid w:val="0096456D"/>
    <w:rsid w:val="009671CC"/>
    <w:rsid w:val="009730C9"/>
    <w:rsid w:val="00973CBB"/>
    <w:rsid w:val="009770BB"/>
    <w:rsid w:val="0098699D"/>
    <w:rsid w:val="00986F66"/>
    <w:rsid w:val="00990B4D"/>
    <w:rsid w:val="00994625"/>
    <w:rsid w:val="009954FE"/>
    <w:rsid w:val="00995640"/>
    <w:rsid w:val="00996B15"/>
    <w:rsid w:val="009972EE"/>
    <w:rsid w:val="00997B16"/>
    <w:rsid w:val="009A36B7"/>
    <w:rsid w:val="009B0DA0"/>
    <w:rsid w:val="009B1B11"/>
    <w:rsid w:val="009C0DC9"/>
    <w:rsid w:val="009C375C"/>
    <w:rsid w:val="009C5881"/>
    <w:rsid w:val="009D2B5C"/>
    <w:rsid w:val="009D3A08"/>
    <w:rsid w:val="009D5E04"/>
    <w:rsid w:val="009D6DBB"/>
    <w:rsid w:val="009E230A"/>
    <w:rsid w:val="009F24DA"/>
    <w:rsid w:val="009F4868"/>
    <w:rsid w:val="009F7F40"/>
    <w:rsid w:val="00A00593"/>
    <w:rsid w:val="00A008D9"/>
    <w:rsid w:val="00A14674"/>
    <w:rsid w:val="00A2357B"/>
    <w:rsid w:val="00A24352"/>
    <w:rsid w:val="00A25A24"/>
    <w:rsid w:val="00A31D83"/>
    <w:rsid w:val="00A32DA2"/>
    <w:rsid w:val="00A334E1"/>
    <w:rsid w:val="00A33E81"/>
    <w:rsid w:val="00A35200"/>
    <w:rsid w:val="00A3731D"/>
    <w:rsid w:val="00A37988"/>
    <w:rsid w:val="00A42067"/>
    <w:rsid w:val="00A42FE5"/>
    <w:rsid w:val="00A4315D"/>
    <w:rsid w:val="00A46898"/>
    <w:rsid w:val="00A46AD8"/>
    <w:rsid w:val="00A56B7C"/>
    <w:rsid w:val="00A60043"/>
    <w:rsid w:val="00A63FAC"/>
    <w:rsid w:val="00A751AF"/>
    <w:rsid w:val="00A86449"/>
    <w:rsid w:val="00A87F4A"/>
    <w:rsid w:val="00A91C9A"/>
    <w:rsid w:val="00AA02E6"/>
    <w:rsid w:val="00AA106E"/>
    <w:rsid w:val="00AA446F"/>
    <w:rsid w:val="00AB14D7"/>
    <w:rsid w:val="00AB2610"/>
    <w:rsid w:val="00AB72A0"/>
    <w:rsid w:val="00AB77FF"/>
    <w:rsid w:val="00AC4B58"/>
    <w:rsid w:val="00AC56D0"/>
    <w:rsid w:val="00AC7FA0"/>
    <w:rsid w:val="00AD0734"/>
    <w:rsid w:val="00AD6C41"/>
    <w:rsid w:val="00AD6D41"/>
    <w:rsid w:val="00AD7034"/>
    <w:rsid w:val="00AD79C4"/>
    <w:rsid w:val="00AE10C8"/>
    <w:rsid w:val="00AE16D8"/>
    <w:rsid w:val="00AE490F"/>
    <w:rsid w:val="00AE5013"/>
    <w:rsid w:val="00AE6AAC"/>
    <w:rsid w:val="00AF5D09"/>
    <w:rsid w:val="00B04878"/>
    <w:rsid w:val="00B05DA6"/>
    <w:rsid w:val="00B129E5"/>
    <w:rsid w:val="00B208B7"/>
    <w:rsid w:val="00B21450"/>
    <w:rsid w:val="00B22708"/>
    <w:rsid w:val="00B2395E"/>
    <w:rsid w:val="00B254F2"/>
    <w:rsid w:val="00B2577E"/>
    <w:rsid w:val="00B25F06"/>
    <w:rsid w:val="00B34690"/>
    <w:rsid w:val="00B35CE5"/>
    <w:rsid w:val="00B41EE5"/>
    <w:rsid w:val="00B44E03"/>
    <w:rsid w:val="00B457D5"/>
    <w:rsid w:val="00B52625"/>
    <w:rsid w:val="00B54B7F"/>
    <w:rsid w:val="00B61519"/>
    <w:rsid w:val="00B66E31"/>
    <w:rsid w:val="00B74A38"/>
    <w:rsid w:val="00B8221F"/>
    <w:rsid w:val="00B87FA3"/>
    <w:rsid w:val="00B9325A"/>
    <w:rsid w:val="00B95707"/>
    <w:rsid w:val="00B9782A"/>
    <w:rsid w:val="00B97DDE"/>
    <w:rsid w:val="00BA1BB3"/>
    <w:rsid w:val="00BA67F0"/>
    <w:rsid w:val="00BA6F3A"/>
    <w:rsid w:val="00BA7533"/>
    <w:rsid w:val="00BB1583"/>
    <w:rsid w:val="00BB567E"/>
    <w:rsid w:val="00BB5904"/>
    <w:rsid w:val="00BC7B4E"/>
    <w:rsid w:val="00BD48B4"/>
    <w:rsid w:val="00BD7542"/>
    <w:rsid w:val="00BE1E1A"/>
    <w:rsid w:val="00BE2059"/>
    <w:rsid w:val="00BE5841"/>
    <w:rsid w:val="00BF672B"/>
    <w:rsid w:val="00BF7CA1"/>
    <w:rsid w:val="00C019C6"/>
    <w:rsid w:val="00C027B1"/>
    <w:rsid w:val="00C03E51"/>
    <w:rsid w:val="00C05236"/>
    <w:rsid w:val="00C07D85"/>
    <w:rsid w:val="00C07D9B"/>
    <w:rsid w:val="00C11988"/>
    <w:rsid w:val="00C12D2E"/>
    <w:rsid w:val="00C211EB"/>
    <w:rsid w:val="00C2342D"/>
    <w:rsid w:val="00C243E3"/>
    <w:rsid w:val="00C26BBA"/>
    <w:rsid w:val="00C32AB6"/>
    <w:rsid w:val="00C335FF"/>
    <w:rsid w:val="00C35A0C"/>
    <w:rsid w:val="00C35CED"/>
    <w:rsid w:val="00C36105"/>
    <w:rsid w:val="00C409A3"/>
    <w:rsid w:val="00C41E29"/>
    <w:rsid w:val="00C43C52"/>
    <w:rsid w:val="00C47B53"/>
    <w:rsid w:val="00C52956"/>
    <w:rsid w:val="00C52B86"/>
    <w:rsid w:val="00C53C0E"/>
    <w:rsid w:val="00C5487E"/>
    <w:rsid w:val="00C5533F"/>
    <w:rsid w:val="00C55BDA"/>
    <w:rsid w:val="00C57B5B"/>
    <w:rsid w:val="00C622DB"/>
    <w:rsid w:val="00C62780"/>
    <w:rsid w:val="00C654CB"/>
    <w:rsid w:val="00C65947"/>
    <w:rsid w:val="00C66823"/>
    <w:rsid w:val="00C70370"/>
    <w:rsid w:val="00C708D7"/>
    <w:rsid w:val="00C744E4"/>
    <w:rsid w:val="00C7677A"/>
    <w:rsid w:val="00C77C1B"/>
    <w:rsid w:val="00C81D61"/>
    <w:rsid w:val="00C879AA"/>
    <w:rsid w:val="00C90192"/>
    <w:rsid w:val="00C9044E"/>
    <w:rsid w:val="00C90B4E"/>
    <w:rsid w:val="00C9248D"/>
    <w:rsid w:val="00C97661"/>
    <w:rsid w:val="00CA38B8"/>
    <w:rsid w:val="00CA518B"/>
    <w:rsid w:val="00CB1FA2"/>
    <w:rsid w:val="00CB4077"/>
    <w:rsid w:val="00CB6BD6"/>
    <w:rsid w:val="00CB6C8C"/>
    <w:rsid w:val="00CC0254"/>
    <w:rsid w:val="00CC3832"/>
    <w:rsid w:val="00CC59DE"/>
    <w:rsid w:val="00CC670A"/>
    <w:rsid w:val="00CD52F1"/>
    <w:rsid w:val="00CE09CA"/>
    <w:rsid w:val="00CE18B5"/>
    <w:rsid w:val="00CE28F7"/>
    <w:rsid w:val="00CE36BC"/>
    <w:rsid w:val="00CE5D09"/>
    <w:rsid w:val="00CF034A"/>
    <w:rsid w:val="00CF0B40"/>
    <w:rsid w:val="00CF315B"/>
    <w:rsid w:val="00CF490C"/>
    <w:rsid w:val="00CF79E7"/>
    <w:rsid w:val="00D078C6"/>
    <w:rsid w:val="00D106F9"/>
    <w:rsid w:val="00D10FB0"/>
    <w:rsid w:val="00D129C4"/>
    <w:rsid w:val="00D13BDB"/>
    <w:rsid w:val="00D13E08"/>
    <w:rsid w:val="00D20730"/>
    <w:rsid w:val="00D26130"/>
    <w:rsid w:val="00D3645F"/>
    <w:rsid w:val="00D40428"/>
    <w:rsid w:val="00D42766"/>
    <w:rsid w:val="00D45337"/>
    <w:rsid w:val="00D530F1"/>
    <w:rsid w:val="00D539F2"/>
    <w:rsid w:val="00D55865"/>
    <w:rsid w:val="00D562F3"/>
    <w:rsid w:val="00D63DC7"/>
    <w:rsid w:val="00D67D8F"/>
    <w:rsid w:val="00D974E5"/>
    <w:rsid w:val="00DA45B1"/>
    <w:rsid w:val="00DA7366"/>
    <w:rsid w:val="00DB14E7"/>
    <w:rsid w:val="00DB60B2"/>
    <w:rsid w:val="00DB7AEE"/>
    <w:rsid w:val="00DC0D37"/>
    <w:rsid w:val="00DC4900"/>
    <w:rsid w:val="00DD775A"/>
    <w:rsid w:val="00DE004B"/>
    <w:rsid w:val="00DE63D7"/>
    <w:rsid w:val="00E034C0"/>
    <w:rsid w:val="00E0413F"/>
    <w:rsid w:val="00E04C73"/>
    <w:rsid w:val="00E05066"/>
    <w:rsid w:val="00E05CAA"/>
    <w:rsid w:val="00E11DB3"/>
    <w:rsid w:val="00E16782"/>
    <w:rsid w:val="00E16F96"/>
    <w:rsid w:val="00E2726F"/>
    <w:rsid w:val="00E2782B"/>
    <w:rsid w:val="00E30364"/>
    <w:rsid w:val="00E46682"/>
    <w:rsid w:val="00E539F3"/>
    <w:rsid w:val="00E56EA1"/>
    <w:rsid w:val="00E6105B"/>
    <w:rsid w:val="00E61B08"/>
    <w:rsid w:val="00E630E2"/>
    <w:rsid w:val="00E67389"/>
    <w:rsid w:val="00E74020"/>
    <w:rsid w:val="00E74E21"/>
    <w:rsid w:val="00E76422"/>
    <w:rsid w:val="00E81698"/>
    <w:rsid w:val="00E81895"/>
    <w:rsid w:val="00E83048"/>
    <w:rsid w:val="00E935F4"/>
    <w:rsid w:val="00EA3662"/>
    <w:rsid w:val="00EA72A5"/>
    <w:rsid w:val="00EA7C5C"/>
    <w:rsid w:val="00EB3861"/>
    <w:rsid w:val="00EB3973"/>
    <w:rsid w:val="00EB471E"/>
    <w:rsid w:val="00EC4734"/>
    <w:rsid w:val="00EC5539"/>
    <w:rsid w:val="00EC6685"/>
    <w:rsid w:val="00ED1956"/>
    <w:rsid w:val="00ED52CD"/>
    <w:rsid w:val="00EE4B6A"/>
    <w:rsid w:val="00EF4D9F"/>
    <w:rsid w:val="00EF6C73"/>
    <w:rsid w:val="00EF750D"/>
    <w:rsid w:val="00EF75DD"/>
    <w:rsid w:val="00F0065B"/>
    <w:rsid w:val="00F00EC6"/>
    <w:rsid w:val="00F018FD"/>
    <w:rsid w:val="00F065BB"/>
    <w:rsid w:val="00F13D22"/>
    <w:rsid w:val="00F15019"/>
    <w:rsid w:val="00F15BCE"/>
    <w:rsid w:val="00F202C8"/>
    <w:rsid w:val="00F27595"/>
    <w:rsid w:val="00F27F49"/>
    <w:rsid w:val="00F3059D"/>
    <w:rsid w:val="00F32656"/>
    <w:rsid w:val="00F3476F"/>
    <w:rsid w:val="00F414DC"/>
    <w:rsid w:val="00F4600E"/>
    <w:rsid w:val="00F47825"/>
    <w:rsid w:val="00F550D8"/>
    <w:rsid w:val="00F56345"/>
    <w:rsid w:val="00F616FC"/>
    <w:rsid w:val="00F6473B"/>
    <w:rsid w:val="00F66045"/>
    <w:rsid w:val="00F72429"/>
    <w:rsid w:val="00F7449A"/>
    <w:rsid w:val="00F83535"/>
    <w:rsid w:val="00F8719E"/>
    <w:rsid w:val="00F94E1E"/>
    <w:rsid w:val="00FA1E7E"/>
    <w:rsid w:val="00FA2C37"/>
    <w:rsid w:val="00FB4F69"/>
    <w:rsid w:val="00FD2352"/>
    <w:rsid w:val="00FD3C36"/>
    <w:rsid w:val="00FD43AA"/>
    <w:rsid w:val="00FD5FCA"/>
    <w:rsid w:val="00FE5824"/>
    <w:rsid w:val="00FE786F"/>
    <w:rsid w:val="00FF00C8"/>
    <w:rsid w:val="00FF168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B5011C-8F72-49EE-991A-706E8FB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9E"/>
    <w:rPr>
      <w:sz w:val="24"/>
      <w:szCs w:val="24"/>
    </w:rPr>
  </w:style>
  <w:style w:type="paragraph" w:styleId="1">
    <w:name w:val="heading 1"/>
    <w:basedOn w:val="a"/>
    <w:next w:val="a"/>
    <w:qFormat/>
    <w:rsid w:val="007322D9"/>
    <w:pPr>
      <w:keepNext/>
      <w:widowControl w:val="0"/>
      <w:ind w:firstLine="720"/>
      <w:jc w:val="both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qFormat/>
    <w:rsid w:val="00486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83441"/>
    <w:pPr>
      <w:keepNext/>
      <w:widowControl w:val="0"/>
      <w:outlineLvl w:val="6"/>
    </w:pPr>
    <w:rPr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6D8"/>
    <w:pPr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rsid w:val="00AE16D8"/>
    <w:rPr>
      <w:snapToGrid w:val="0"/>
      <w:sz w:val="28"/>
      <w:szCs w:val="20"/>
      <w:lang w:val="en-US"/>
    </w:rPr>
  </w:style>
  <w:style w:type="paragraph" w:styleId="30">
    <w:name w:val="Body Text Indent 3"/>
    <w:basedOn w:val="a"/>
    <w:rsid w:val="00AE16D8"/>
    <w:pPr>
      <w:spacing w:line="300" w:lineRule="exact"/>
      <w:ind w:firstLine="994"/>
      <w:jc w:val="both"/>
    </w:pPr>
    <w:rPr>
      <w:sz w:val="28"/>
      <w:szCs w:val="25"/>
    </w:rPr>
  </w:style>
  <w:style w:type="paragraph" w:customStyle="1" w:styleId="12-1">
    <w:name w:val="Обычный 12-1"/>
    <w:basedOn w:val="a"/>
    <w:rsid w:val="00AE16D8"/>
    <w:pPr>
      <w:widowControl w:val="0"/>
      <w:ind w:firstLine="567"/>
      <w:jc w:val="both"/>
    </w:pPr>
    <w:rPr>
      <w:szCs w:val="20"/>
    </w:rPr>
  </w:style>
  <w:style w:type="paragraph" w:customStyle="1" w:styleId="-12">
    <w:name w:val="Обычный-12"/>
    <w:basedOn w:val="a"/>
    <w:autoRedefine/>
    <w:rsid w:val="00AE16D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-4-12">
    <w:name w:val="Загол-4-12"/>
    <w:basedOn w:val="12-1"/>
    <w:rsid w:val="00AE16D8"/>
    <w:rPr>
      <w:b/>
      <w:kern w:val="24"/>
      <w:szCs w:val="24"/>
    </w:rPr>
  </w:style>
  <w:style w:type="paragraph" w:styleId="a5">
    <w:name w:val="header"/>
    <w:basedOn w:val="a"/>
    <w:link w:val="a6"/>
    <w:rsid w:val="00AD79C4"/>
    <w:pPr>
      <w:tabs>
        <w:tab w:val="center" w:pos="4677"/>
        <w:tab w:val="right" w:pos="9355"/>
      </w:tabs>
    </w:pPr>
  </w:style>
  <w:style w:type="paragraph" w:styleId="a7">
    <w:name w:val="footer"/>
    <w:aliases w:val=" Знак"/>
    <w:basedOn w:val="a"/>
    <w:rsid w:val="00AD7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383441"/>
    <w:rPr>
      <w:sz w:val="24"/>
      <w:szCs w:val="24"/>
      <w:lang w:val="ru-RU" w:eastAsia="ru-RU" w:bidi="ar-SA"/>
    </w:rPr>
  </w:style>
  <w:style w:type="paragraph" w:customStyle="1" w:styleId="10">
    <w:name w:val="Стиль1"/>
    <w:basedOn w:val="a"/>
    <w:rsid w:val="00383441"/>
    <w:pPr>
      <w:spacing w:before="120"/>
      <w:ind w:firstLine="720"/>
    </w:pPr>
    <w:rPr>
      <w:rFonts w:ascii="Arial" w:hAnsi="Arial"/>
      <w:szCs w:val="20"/>
    </w:rPr>
  </w:style>
  <w:style w:type="character" w:styleId="a8">
    <w:name w:val="page number"/>
    <w:basedOn w:val="a0"/>
    <w:rsid w:val="00383441"/>
  </w:style>
  <w:style w:type="character" w:customStyle="1" w:styleId="70">
    <w:name w:val="Заголовок 7 Знак"/>
    <w:basedOn w:val="a0"/>
    <w:link w:val="7"/>
    <w:semiHidden/>
    <w:locked/>
    <w:rsid w:val="00383441"/>
    <w:rPr>
      <w:color w:val="0000FF"/>
      <w:sz w:val="24"/>
      <w:lang w:val="ru-RU" w:eastAsia="ru-RU" w:bidi="ar-SA"/>
    </w:rPr>
  </w:style>
  <w:style w:type="paragraph" w:customStyle="1" w:styleId="a9">
    <w:name w:val="Знак"/>
    <w:basedOn w:val="a"/>
    <w:rsid w:val="003834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D539F2"/>
  </w:style>
  <w:style w:type="paragraph" w:styleId="11">
    <w:name w:val="toc 1"/>
    <w:basedOn w:val="a"/>
    <w:next w:val="a"/>
    <w:autoRedefine/>
    <w:semiHidden/>
    <w:rsid w:val="00D539F2"/>
    <w:pPr>
      <w:spacing w:before="120"/>
    </w:pPr>
    <w:rPr>
      <w:b/>
      <w:i/>
      <w:szCs w:val="20"/>
    </w:rPr>
  </w:style>
  <w:style w:type="table" w:styleId="aa">
    <w:name w:val="Table Grid"/>
    <w:basedOn w:val="a1"/>
    <w:rsid w:val="009C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0E581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0E5815"/>
    <w:pPr>
      <w:suppressAutoHyphens/>
      <w:spacing w:after="120"/>
      <w:ind w:firstLine="709"/>
      <w:jc w:val="both"/>
    </w:pPr>
    <w:rPr>
      <w:sz w:val="22"/>
      <w:lang w:eastAsia="ar-SA"/>
    </w:rPr>
  </w:style>
  <w:style w:type="paragraph" w:styleId="ac">
    <w:name w:val="Title"/>
    <w:basedOn w:val="a"/>
    <w:qFormat/>
    <w:rsid w:val="00E935F4"/>
    <w:pPr>
      <w:jc w:val="center"/>
    </w:pPr>
    <w:rPr>
      <w:b/>
      <w:bCs/>
      <w:color w:val="000000"/>
      <w:sz w:val="28"/>
      <w:szCs w:val="27"/>
    </w:rPr>
  </w:style>
  <w:style w:type="character" w:customStyle="1" w:styleId="12">
    <w:name w:val="Нижний колонтитул1"/>
    <w:basedOn w:val="a0"/>
    <w:rsid w:val="00870DFA"/>
  </w:style>
  <w:style w:type="paragraph" w:customStyle="1" w:styleId="13">
    <w:name w:val="Знак Знак Знак Знак Знак1 Знак"/>
    <w:basedOn w:val="a"/>
    <w:rsid w:val="00E278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8F41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885E03"/>
    <w:rPr>
      <w:sz w:val="20"/>
      <w:szCs w:val="20"/>
    </w:rPr>
  </w:style>
  <w:style w:type="character" w:styleId="af">
    <w:name w:val="footnote reference"/>
    <w:semiHidden/>
    <w:rsid w:val="00885E03"/>
    <w:rPr>
      <w:vertAlign w:val="superscript"/>
    </w:rPr>
  </w:style>
  <w:style w:type="paragraph" w:customStyle="1" w:styleId="af0">
    <w:name w:val="Содержимое таблицы"/>
    <w:basedOn w:val="a"/>
    <w:rsid w:val="00885E03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plusnormal">
    <w:name w:val="consplusnormal"/>
    <w:basedOn w:val="a"/>
    <w:rsid w:val="00EB3973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6C663D"/>
  </w:style>
  <w:style w:type="numbering" w:customStyle="1" w:styleId="2">
    <w:name w:val="Нет списка2"/>
    <w:next w:val="a2"/>
    <w:uiPriority w:val="99"/>
    <w:semiHidden/>
    <w:unhideWhenUsed/>
    <w:rsid w:val="00F0065B"/>
  </w:style>
  <w:style w:type="numbering" w:customStyle="1" w:styleId="31">
    <w:name w:val="Нет списка3"/>
    <w:next w:val="a2"/>
    <w:uiPriority w:val="99"/>
    <w:semiHidden/>
    <w:unhideWhenUsed/>
    <w:rsid w:val="00EC6685"/>
  </w:style>
  <w:style w:type="paragraph" w:styleId="af1">
    <w:name w:val="Balloon Text"/>
    <w:basedOn w:val="a"/>
    <w:semiHidden/>
    <w:rsid w:val="0050610A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DB7AEE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DB7AEE"/>
    <w:pPr>
      <w:widowControl w:val="0"/>
      <w:shd w:val="clear" w:color="auto" w:fill="FFFFFF"/>
      <w:spacing w:after="360" w:line="0" w:lineRule="atLeast"/>
      <w:jc w:val="both"/>
      <w:outlineLvl w:val="3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link w:val="22"/>
    <w:rsid w:val="00DB7AEE"/>
    <w:rPr>
      <w:shd w:val="clear" w:color="auto" w:fill="FFFFFF"/>
    </w:rPr>
  </w:style>
  <w:style w:type="character" w:customStyle="1" w:styleId="23">
    <w:name w:val="Основной текст (2) + Курсив"/>
    <w:basedOn w:val="20"/>
    <w:rsid w:val="00DB7AE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DB7AEE"/>
    <w:pPr>
      <w:widowControl w:val="0"/>
      <w:shd w:val="clear" w:color="auto" w:fill="FFFFFF"/>
      <w:spacing w:line="274" w:lineRule="exact"/>
      <w:ind w:hanging="400"/>
      <w:jc w:val="center"/>
    </w:pPr>
    <w:rPr>
      <w:sz w:val="20"/>
      <w:szCs w:val="20"/>
    </w:rPr>
  </w:style>
  <w:style w:type="character" w:customStyle="1" w:styleId="32">
    <w:name w:val="Основной текст (3)_"/>
    <w:basedOn w:val="a0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DB7AEE"/>
    <w:rPr>
      <w:b/>
      <w:bCs/>
      <w:i/>
      <w:iCs/>
      <w:shd w:val="clear" w:color="auto" w:fill="FFFFFF"/>
    </w:rPr>
  </w:style>
  <w:style w:type="character" w:customStyle="1" w:styleId="33">
    <w:name w:val="Заголовок №3_"/>
    <w:basedOn w:val="a0"/>
    <w:link w:val="34"/>
    <w:rsid w:val="00DB7AEE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7AEE"/>
    <w:rPr>
      <w:i/>
      <w:iCs/>
      <w:shd w:val="clear" w:color="auto" w:fill="FFFFFF"/>
    </w:rPr>
  </w:style>
  <w:style w:type="character" w:customStyle="1" w:styleId="35">
    <w:name w:val="Основной текст (3)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Заголовок №3 + 12 pt;Не полужирный"/>
    <w:basedOn w:val="33"/>
    <w:rsid w:val="00DB7AE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B7AEE"/>
    <w:pPr>
      <w:widowControl w:val="0"/>
      <w:shd w:val="clear" w:color="auto" w:fill="FFFFFF"/>
      <w:spacing w:before="540" w:after="1740" w:line="0" w:lineRule="atLeast"/>
      <w:jc w:val="right"/>
    </w:pPr>
    <w:rPr>
      <w:b/>
      <w:bCs/>
      <w:i/>
      <w:iCs/>
      <w:sz w:val="20"/>
      <w:szCs w:val="20"/>
    </w:rPr>
  </w:style>
  <w:style w:type="paragraph" w:customStyle="1" w:styleId="34">
    <w:name w:val="Заголовок №3"/>
    <w:basedOn w:val="a"/>
    <w:link w:val="33"/>
    <w:rsid w:val="00DB7AEE"/>
    <w:pPr>
      <w:widowControl w:val="0"/>
      <w:shd w:val="clear" w:color="auto" w:fill="FFFFFF"/>
      <w:spacing w:before="120" w:line="278" w:lineRule="exact"/>
      <w:jc w:val="center"/>
      <w:outlineLvl w:val="2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B7AEE"/>
    <w:pPr>
      <w:widowControl w:val="0"/>
      <w:shd w:val="clear" w:color="auto" w:fill="FFFFFF"/>
      <w:spacing w:line="278" w:lineRule="exact"/>
      <w:jc w:val="center"/>
    </w:pPr>
    <w:rPr>
      <w:i/>
      <w:i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1357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1357E"/>
    <w:rPr>
      <w:b/>
      <w:bCs/>
    </w:rPr>
  </w:style>
  <w:style w:type="paragraph" w:styleId="af4">
    <w:name w:val="List Paragraph"/>
    <w:basedOn w:val="a"/>
    <w:uiPriority w:val="34"/>
    <w:qFormat/>
    <w:rsid w:val="0041357E"/>
    <w:pPr>
      <w:ind w:left="720"/>
      <w:contextualSpacing/>
    </w:pPr>
  </w:style>
  <w:style w:type="character" w:customStyle="1" w:styleId="25">
    <w:name w:val="Заголовок №2_"/>
    <w:basedOn w:val="a0"/>
    <w:link w:val="26"/>
    <w:uiPriority w:val="99"/>
    <w:rsid w:val="0086787A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86787A"/>
    <w:pPr>
      <w:widowControl w:val="0"/>
      <w:shd w:val="clear" w:color="auto" w:fill="FFFFFF"/>
      <w:spacing w:after="720" w:line="240" w:lineRule="atLeast"/>
      <w:ind w:hanging="800"/>
      <w:jc w:val="both"/>
      <w:outlineLvl w:val="1"/>
    </w:pPr>
    <w:rPr>
      <w:b/>
      <w:bCs/>
      <w:sz w:val="26"/>
      <w:szCs w:val="26"/>
    </w:rPr>
  </w:style>
  <w:style w:type="paragraph" w:customStyle="1" w:styleId="ConsPlusNormal0">
    <w:name w:val="ConsPlusNormal"/>
    <w:rsid w:val="00E041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041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Стиль"/>
    <w:rsid w:val="00E0413F"/>
    <w:pPr>
      <w:widowControl w:val="0"/>
      <w:suppressAutoHyphens/>
      <w:spacing w:after="200" w:line="276" w:lineRule="auto"/>
    </w:pPr>
    <w:rPr>
      <w:rFonts w:ascii="Arial" w:hAnsi="Arial" w:cs="Arial"/>
      <w:color w:val="00000A"/>
      <w:sz w:val="24"/>
      <w:szCs w:val="24"/>
    </w:rPr>
  </w:style>
  <w:style w:type="paragraph" w:styleId="af6">
    <w:name w:val="No Spacing"/>
    <w:qFormat/>
    <w:rsid w:val="00E0413F"/>
    <w:pPr>
      <w:suppressAutoHyphens/>
      <w:spacing w:after="200" w:line="276" w:lineRule="auto"/>
    </w:pPr>
    <w:rPr>
      <w:rFonts w:eastAsia="Arial"/>
      <w:color w:val="00000A"/>
      <w:sz w:val="24"/>
      <w:szCs w:val="24"/>
      <w:lang w:eastAsia="ar-SA"/>
    </w:rPr>
  </w:style>
  <w:style w:type="paragraph" w:styleId="af7">
    <w:name w:val="endnote text"/>
    <w:basedOn w:val="a"/>
    <w:link w:val="af8"/>
    <w:semiHidden/>
    <w:unhideWhenUsed/>
    <w:rsid w:val="00CC670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CC670A"/>
  </w:style>
  <w:style w:type="character" w:styleId="af9">
    <w:name w:val="endnote reference"/>
    <w:basedOn w:val="a0"/>
    <w:semiHidden/>
    <w:unhideWhenUsed/>
    <w:rsid w:val="00CC6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8AF1-CC61-48C4-95D5-44196475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work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orlova</cp:lastModifiedBy>
  <cp:revision>3</cp:revision>
  <cp:lastPrinted>2020-12-23T12:05:00Z</cp:lastPrinted>
  <dcterms:created xsi:type="dcterms:W3CDTF">2022-05-24T06:11:00Z</dcterms:created>
  <dcterms:modified xsi:type="dcterms:W3CDTF">2022-05-24T06:11:00Z</dcterms:modified>
</cp:coreProperties>
</file>